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Default="0097515D" w:rsidP="0097515D">
      <w:pPr>
        <w:jc w:val="center"/>
        <w:rPr>
          <w:rFonts w:ascii="Arial" w:hAnsi="Arial" w:cs="Arial"/>
          <w:b/>
          <w:sz w:val="24"/>
          <w:szCs w:val="24"/>
        </w:rPr>
      </w:pPr>
      <w:r w:rsidRPr="0097515D">
        <w:rPr>
          <w:rFonts w:ascii="Arial" w:hAnsi="Arial" w:cs="Arial"/>
          <w:b/>
          <w:sz w:val="24"/>
          <w:szCs w:val="24"/>
        </w:rPr>
        <w:t>Rekonstrukce schodiště a chodníku mezi ul. Karlická a U Starého stadionu</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B5559B"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B5559B">
        <w:rPr>
          <w:rFonts w:ascii="Arial" w:hAnsi="Arial" w:cs="Arial"/>
          <w:sz w:val="18"/>
          <w:szCs w:val="18"/>
        </w:rPr>
        <w:t xml:space="preserve">účelem smlouvy je </w:t>
      </w:r>
      <w:r w:rsidR="00B5559B" w:rsidRPr="00B5559B">
        <w:rPr>
          <w:rFonts w:ascii="Arial" w:hAnsi="Arial" w:cs="Arial"/>
          <w:b/>
          <w:sz w:val="18"/>
          <w:szCs w:val="18"/>
        </w:rPr>
        <w:t>Nástavba sborovny</w:t>
      </w:r>
      <w:r w:rsidR="00FE6366" w:rsidRPr="00B5559B">
        <w:rPr>
          <w:rFonts w:ascii="Arial" w:hAnsi="Arial" w:cs="Arial"/>
          <w:sz w:val="18"/>
          <w:szCs w:val="18"/>
        </w:rPr>
        <w:t>.</w:t>
      </w:r>
    </w:p>
    <w:p w:rsidR="00FA541C" w:rsidRPr="00B5559B" w:rsidRDefault="00DF13C3">
      <w:pPr>
        <w:numPr>
          <w:ilvl w:val="1"/>
          <w:numId w:val="29"/>
        </w:numPr>
        <w:spacing w:line="276" w:lineRule="auto"/>
        <w:ind w:left="567" w:hanging="567"/>
        <w:jc w:val="both"/>
        <w:rPr>
          <w:rFonts w:ascii="Arial" w:hAnsi="Arial" w:cs="Arial"/>
          <w:sz w:val="18"/>
          <w:szCs w:val="18"/>
        </w:rPr>
      </w:pPr>
      <w:r w:rsidRPr="00B5559B">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B5559B">
        <w:rPr>
          <w:sz w:val="18"/>
          <w:szCs w:val="18"/>
        </w:rPr>
        <w:t>Dokumentace ke</w:t>
      </w:r>
      <w:r w:rsidRPr="007B6159">
        <w:rPr>
          <w:sz w:val="18"/>
          <w:szCs w:val="18"/>
        </w:rPr>
        <w:t xml:space="preserv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EE6791"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EE6791">
        <w:rPr>
          <w:sz w:val="18"/>
          <w:szCs w:val="18"/>
        </w:rPr>
        <w:t xml:space="preserve">zpracovaná firmou </w:t>
      </w:r>
      <w:r w:rsidR="00EE6791" w:rsidRPr="00EE6791">
        <w:rPr>
          <w:b/>
          <w:bCs/>
          <w:sz w:val="18"/>
          <w:szCs w:val="18"/>
        </w:rPr>
        <w:t>CZECH consult spol. s r.o., IČ. 63073463, Zderazská 1625/65, Praha – Radotín</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0"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0"/>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5%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B5559B">
        <w:rPr>
          <w:rFonts w:ascii="Arial" w:hAnsi="Arial" w:cs="Arial"/>
          <w:sz w:val="18"/>
          <w:szCs w:val="18"/>
        </w:rPr>
        <w:t>2</w:t>
      </w:r>
      <w:bookmarkStart w:id="1" w:name="_GoBack"/>
      <w:bookmarkEnd w:id="1"/>
      <w:r w:rsidR="0031732A" w:rsidRPr="00EE6791">
        <w:rPr>
          <w:rFonts w:ascii="Arial" w:hAnsi="Arial" w:cs="Arial"/>
          <w:sz w:val="18"/>
          <w:szCs w:val="18"/>
        </w:rPr>
        <w:t xml:space="preserve">.500.000,-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A56" w:rsidRDefault="00A61A56" w:rsidP="00F13AF8">
      <w:r>
        <w:separator/>
      </w:r>
    </w:p>
  </w:endnote>
  <w:endnote w:type="continuationSeparator" w:id="0">
    <w:p w:rsidR="00A61A56" w:rsidRDefault="00A61A56"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F7" w:rsidRDefault="00A61FB1">
    <w:pPr>
      <w:pStyle w:val="Zpat"/>
      <w:jc w:val="center"/>
    </w:pPr>
    <w:r>
      <w:fldChar w:fldCharType="begin"/>
    </w:r>
    <w:r>
      <w:instrText xml:space="preserve"> PAGE </w:instrText>
    </w:r>
    <w:r>
      <w:fldChar w:fldCharType="separate"/>
    </w:r>
    <w:r w:rsidR="00B5559B">
      <w:rPr>
        <w:noProof/>
      </w:rPr>
      <w:t>8</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A56" w:rsidRDefault="00A61A56" w:rsidP="00F13AF8">
      <w:r>
        <w:separator/>
      </w:r>
    </w:p>
  </w:footnote>
  <w:footnote w:type="continuationSeparator" w:id="0">
    <w:p w:rsidR="00A61A56" w:rsidRDefault="00A61A56"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A56"/>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5559B"/>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908E12"/>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6313</Words>
  <Characters>37253</Characters>
  <Application>Microsoft Office Word</Application>
  <DocSecurity>0</DocSecurity>
  <Lines>310</Lines>
  <Paragraphs>86</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2</cp:revision>
  <cp:lastPrinted>2016-03-24T08:42:00Z</cp:lastPrinted>
  <dcterms:created xsi:type="dcterms:W3CDTF">2017-05-19T10:04:00Z</dcterms:created>
  <dcterms:modified xsi:type="dcterms:W3CDTF">2017-05-19T10:04:00Z</dcterms:modified>
</cp:coreProperties>
</file>